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1511" w14:textId="402EB64D" w:rsidR="00A9204E" w:rsidRDefault="00585001">
      <w:r>
        <w:t>SUWF Leadership Team Meeting Minutes – April 6, 2022</w:t>
      </w:r>
    </w:p>
    <w:p w14:paraId="5B147080" w14:textId="3A2CD81C" w:rsidR="00585001" w:rsidRDefault="00585001"/>
    <w:p w14:paraId="0FE772AA" w14:textId="464E7773" w:rsidR="0086448F" w:rsidRDefault="00585001">
      <w:r>
        <w:t xml:space="preserve">The SUWF Leadership Team met via ZOOM at 7:00.  Members present </w:t>
      </w:r>
      <w:proofErr w:type="gramStart"/>
      <w:r>
        <w:t>were:</w:t>
      </w:r>
      <w:proofErr w:type="gramEnd"/>
      <w:r>
        <w:t xml:space="preserve"> Lynn Rouse, Betty </w:t>
      </w:r>
      <w:proofErr w:type="spellStart"/>
      <w:r>
        <w:t>Tidquist</w:t>
      </w:r>
      <w:proofErr w:type="spellEnd"/>
      <w:r>
        <w:t xml:space="preserve">, Carol Scull, Lisa Potts, Gay </w:t>
      </w:r>
      <w:proofErr w:type="spellStart"/>
      <w:r>
        <w:t>Licko</w:t>
      </w:r>
      <w:proofErr w:type="spellEnd"/>
      <w:r>
        <w:t xml:space="preserve">, Rhonda Norris, Patti Heller, Adele </w:t>
      </w:r>
      <w:proofErr w:type="spellStart"/>
      <w:r>
        <w:t>Hyla</w:t>
      </w:r>
      <w:proofErr w:type="spellEnd"/>
      <w:r>
        <w:t xml:space="preserve">-Brewster, Melissa Bolling, Arlene </w:t>
      </w:r>
      <w:proofErr w:type="spellStart"/>
      <w:r>
        <w:t>Spehar</w:t>
      </w:r>
      <w:proofErr w:type="spellEnd"/>
      <w:r>
        <w:t xml:space="preserve">, Charlie </w:t>
      </w:r>
      <w:proofErr w:type="spellStart"/>
      <w:r>
        <w:t>Kraw</w:t>
      </w:r>
      <w:r w:rsidR="0086448F">
        <w:t>chuk</w:t>
      </w:r>
      <w:proofErr w:type="spellEnd"/>
      <w:r w:rsidR="0086448F">
        <w:t xml:space="preserve">. Lynn opened the meeting with prayer. </w:t>
      </w:r>
      <w:r w:rsidR="008B5826">
        <w:t>Betty’s</w:t>
      </w:r>
      <w:r w:rsidR="0086448F">
        <w:t xml:space="preserve"> devotional </w:t>
      </w:r>
      <w:r w:rsidR="008B5826">
        <w:t>centered around</w:t>
      </w:r>
      <w:r w:rsidR="0086448F">
        <w:t xml:space="preserve"> a street orphan from Brazil who showed</w:t>
      </w:r>
      <w:r w:rsidR="00FD3A3A">
        <w:t xml:space="preserve"> much</w:t>
      </w:r>
      <w:r w:rsidR="0086448F">
        <w:t xml:space="preserve"> thanks for </w:t>
      </w:r>
      <w:r w:rsidR="00C63596">
        <w:t>a small gesture of kindness</w:t>
      </w:r>
      <w:r w:rsidR="00FD3A3A">
        <w:t>.</w:t>
      </w:r>
    </w:p>
    <w:p w14:paraId="5B015917" w14:textId="5DC3A5B0" w:rsidR="00DB38A0" w:rsidRDefault="00DB38A0"/>
    <w:p w14:paraId="35B84514" w14:textId="5C1B2A9B" w:rsidR="00DB38A0" w:rsidRDefault="00DB38A0">
      <w:r>
        <w:t>February To-Do List Review</w:t>
      </w:r>
    </w:p>
    <w:p w14:paraId="193E53AD" w14:textId="03451563" w:rsidR="00DB38A0" w:rsidRDefault="00BD1239" w:rsidP="00BD1239">
      <w:pPr>
        <w:pStyle w:val="ListParagraph"/>
        <w:numPr>
          <w:ilvl w:val="0"/>
          <w:numId w:val="24"/>
        </w:numPr>
      </w:pPr>
      <w:r>
        <w:t>N</w:t>
      </w:r>
      <w:r w:rsidR="00D2272F">
        <w:t>ot Done</w:t>
      </w:r>
      <w:r>
        <w:t xml:space="preserve"> (ongoing) –</w:t>
      </w:r>
      <w:r w:rsidR="00AA59B0">
        <w:t xml:space="preserve"> Non-Digital Congregation members</w:t>
      </w:r>
      <w:r w:rsidR="0075765A">
        <w:t xml:space="preserve"> –</w:t>
      </w:r>
      <w:r>
        <w:t xml:space="preserve"> Lynn and Rachel continue to work on identifying non-digital Congregation members. </w:t>
      </w:r>
      <w:proofErr w:type="spellStart"/>
      <w:r>
        <w:t>Alys</w:t>
      </w:r>
      <w:r w:rsidR="00BB1CD8">
        <w:t>I</w:t>
      </w:r>
      <w:r>
        <w:t>a</w:t>
      </w:r>
      <w:proofErr w:type="spellEnd"/>
      <w:r>
        <w:t xml:space="preserve"> is working on a new directory which should help with this project.</w:t>
      </w:r>
    </w:p>
    <w:p w14:paraId="4447EF9E" w14:textId="4A09CA22" w:rsidR="00BD1239" w:rsidRDefault="00BD1239" w:rsidP="00BD1239">
      <w:pPr>
        <w:pStyle w:val="ListParagraph"/>
        <w:numPr>
          <w:ilvl w:val="0"/>
          <w:numId w:val="24"/>
        </w:numPr>
      </w:pPr>
      <w:r>
        <w:t>N</w:t>
      </w:r>
      <w:r w:rsidR="00D2272F">
        <w:t>ot Done</w:t>
      </w:r>
      <w:r>
        <w:t xml:space="preserve"> (ongoing) – </w:t>
      </w:r>
      <w:r w:rsidR="00AA59B0">
        <w:t xml:space="preserve">Membership – </w:t>
      </w:r>
      <w:r>
        <w:t xml:space="preserve">Circle leaders, let Gwen know </w:t>
      </w:r>
      <w:r w:rsidR="00282ED6">
        <w:t xml:space="preserve">monthly </w:t>
      </w:r>
      <w:r>
        <w:t>of any membership changes</w:t>
      </w:r>
      <w:r w:rsidR="00282ED6">
        <w:t>. Layne has given Lynn a list of women who might be interested in joining.</w:t>
      </w:r>
    </w:p>
    <w:p w14:paraId="4B22314B" w14:textId="610D7125" w:rsidR="00BD1239" w:rsidRDefault="005F2F15" w:rsidP="00BD1239">
      <w:pPr>
        <w:pStyle w:val="ListParagraph"/>
        <w:numPr>
          <w:ilvl w:val="0"/>
          <w:numId w:val="24"/>
        </w:numPr>
      </w:pPr>
      <w:r>
        <w:t>Not Done (ongoing)</w:t>
      </w:r>
      <w:r w:rsidR="00D2272F">
        <w:t xml:space="preserve"> – </w:t>
      </w:r>
      <w:r w:rsidR="0075765A">
        <w:t xml:space="preserve">Reading Program – </w:t>
      </w:r>
      <w:r w:rsidR="00D2272F">
        <w:t>Arlene and Janice have the library materials caught up.</w:t>
      </w:r>
      <w:r w:rsidR="00184E55">
        <w:t xml:space="preserve"> Arlene has volunteered to take the UMW children’s books to the Daycare &amp; read to the children.</w:t>
      </w:r>
    </w:p>
    <w:p w14:paraId="332EECAC" w14:textId="00519119" w:rsidR="00D2272F" w:rsidRDefault="00D2272F" w:rsidP="00BD1239">
      <w:pPr>
        <w:pStyle w:val="ListParagraph"/>
        <w:numPr>
          <w:ilvl w:val="0"/>
          <w:numId w:val="24"/>
        </w:numPr>
      </w:pPr>
      <w:r>
        <w:t>Not Done (ongoing) –</w:t>
      </w:r>
      <w:r w:rsidR="0075765A">
        <w:t xml:space="preserve"> Storekeeper –</w:t>
      </w:r>
      <w:r>
        <w:t xml:space="preserve"> Lynn stated that Sally has Danny </w:t>
      </w:r>
      <w:proofErr w:type="spellStart"/>
      <w:r>
        <w:t>DuzIt’s</w:t>
      </w:r>
      <w:proofErr w:type="spellEnd"/>
      <w:r>
        <w:t xml:space="preserve"> for sale. Money for any items purchased outside of the church office needs to be </w:t>
      </w:r>
      <w:r w:rsidR="00806EE4">
        <w:t>collected in a white envelope.</w:t>
      </w:r>
    </w:p>
    <w:p w14:paraId="5D22CA42" w14:textId="75A8CF09" w:rsidR="00806EE4" w:rsidRDefault="00AA59B0" w:rsidP="00BD1239">
      <w:pPr>
        <w:pStyle w:val="ListParagraph"/>
        <w:numPr>
          <w:ilvl w:val="0"/>
          <w:numId w:val="24"/>
        </w:numPr>
      </w:pPr>
      <w:r>
        <w:t>Not Done (ongoing) – Food Pantry</w:t>
      </w:r>
      <w:r w:rsidR="0075765A">
        <w:t xml:space="preserve"> – Current</w:t>
      </w:r>
      <w:r>
        <w:t xml:space="preserve"> needs are posted in the Scoop.</w:t>
      </w:r>
    </w:p>
    <w:p w14:paraId="02AA6D0E" w14:textId="42478677" w:rsidR="0075765A" w:rsidRDefault="0075765A" w:rsidP="00BD1239">
      <w:pPr>
        <w:pStyle w:val="ListParagraph"/>
        <w:numPr>
          <w:ilvl w:val="0"/>
          <w:numId w:val="24"/>
        </w:numPr>
      </w:pPr>
      <w:r>
        <w:t xml:space="preserve">Not Done (ongoing until end of the college school year) – Church Mouse – This discussion will be on hold until Lynn speaks with Jennifer </w:t>
      </w:r>
      <w:proofErr w:type="spellStart"/>
      <w:r>
        <w:t>Debeaumont</w:t>
      </w:r>
      <w:proofErr w:type="spellEnd"/>
      <w:r>
        <w:t>, program chair.</w:t>
      </w:r>
    </w:p>
    <w:p w14:paraId="34EC8010" w14:textId="0666313A" w:rsidR="0075765A" w:rsidRDefault="0075765A" w:rsidP="0075765A"/>
    <w:p w14:paraId="11091A51" w14:textId="1833609A" w:rsidR="009A3AC2" w:rsidRDefault="0075765A" w:rsidP="0075765A">
      <w:r>
        <w:t>CALENDAR</w:t>
      </w:r>
    </w:p>
    <w:p w14:paraId="5351B97C" w14:textId="0356C0E1" w:rsidR="009A3AC2" w:rsidRDefault="009A3AC2" w:rsidP="0075765A">
      <w:r>
        <w:t>*April 22/23 – NCCUWF spiritual retreat in Oak Island, NC. Registration is required.</w:t>
      </w:r>
    </w:p>
    <w:p w14:paraId="323235A1" w14:textId="1D7FDBBA" w:rsidR="009A3AC2" w:rsidRDefault="009A3AC2" w:rsidP="0075765A">
      <w:r>
        <w:t xml:space="preserve">*April 30 </w:t>
      </w:r>
      <w:r w:rsidR="00091176">
        <w:t>–</w:t>
      </w:r>
      <w:r>
        <w:t xml:space="preserve"> </w:t>
      </w:r>
      <w:r w:rsidR="00091176">
        <w:t>SUMC Yard Sale – Contact Lisa for information; Lisa still will need more volunteers as the time gets closer; drop</w:t>
      </w:r>
      <w:r w:rsidR="00EB47FB">
        <w:t>-</w:t>
      </w:r>
      <w:r w:rsidR="00091176">
        <w:t xml:space="preserve">off of goods continues M, W, Sat at the trailer in the parking lot from 11 </w:t>
      </w:r>
      <w:r w:rsidR="00C51C57">
        <w:t>-</w:t>
      </w:r>
      <w:r w:rsidR="00091176">
        <w:t xml:space="preserve"> 1.</w:t>
      </w:r>
    </w:p>
    <w:p w14:paraId="733F99AB" w14:textId="2EE70D31" w:rsidR="00EB47FB" w:rsidRDefault="00EB47FB" w:rsidP="0075765A">
      <w:r>
        <w:t xml:space="preserve">*May 4 – SUWM LT Meeting via ZOOM, </w:t>
      </w:r>
      <w:r w:rsidR="00C51C57">
        <w:t>7 p.m.</w:t>
      </w:r>
    </w:p>
    <w:p w14:paraId="268C8E42" w14:textId="77777777" w:rsidR="00C51C57" w:rsidRDefault="00C51C57" w:rsidP="0075765A">
      <w:r>
        <w:t>*May 5 – National Day of Prayer at Swansboro Soccer Complex; opens at 5:30; event is from 6 - 7:15p.m.</w:t>
      </w:r>
    </w:p>
    <w:p w14:paraId="5D907395" w14:textId="77777777" w:rsidR="00A815E0" w:rsidRDefault="00C51C57" w:rsidP="0075765A">
      <w:r>
        <w:t>If it is rained out, indoor location will be at SUMC Sanctuary.</w:t>
      </w:r>
    </w:p>
    <w:p w14:paraId="18A7F7E1" w14:textId="77777777" w:rsidR="00A815E0" w:rsidRDefault="00A815E0" w:rsidP="0075765A"/>
    <w:p w14:paraId="7B307BB9" w14:textId="0E075D40" w:rsidR="00F71363" w:rsidRDefault="00A815E0" w:rsidP="0075765A">
      <w:r>
        <w:t>ROCKS – LEADERSHIP</w:t>
      </w:r>
    </w:p>
    <w:p w14:paraId="4903C558" w14:textId="1DE54C28" w:rsidR="00A815E0" w:rsidRDefault="00F71363" w:rsidP="0075765A">
      <w:r>
        <w:t>PRESIDENT</w:t>
      </w:r>
    </w:p>
    <w:p w14:paraId="71E9BED8" w14:textId="4D1D78C2" w:rsidR="00B76AB1" w:rsidRDefault="00A815E0" w:rsidP="0075765A">
      <w:r>
        <w:t>-Flowers for Mother’s Day – Lisa will email the form to circle leaders; Information will go out after Easter lilies are done; Lynn suggested 3 possible choices on the form: I w</w:t>
      </w:r>
      <w:r w:rsidR="0061379B">
        <w:t>ant to pick up</w:t>
      </w:r>
      <w:r>
        <w:t xml:space="preserve"> the rose, I want the rose to go to a shut-in, I want the money donated to missions</w:t>
      </w:r>
      <w:r w:rsidR="0061379B">
        <w:t xml:space="preserve"> </w:t>
      </w:r>
      <w:r w:rsidR="005F2F15">
        <w:t>(wou</w:t>
      </w:r>
      <w:r w:rsidR="0061379B">
        <w:t>ld provide more money for missions and less going toward cost of the roses</w:t>
      </w:r>
      <w:r w:rsidR="005F2F15">
        <w:t>)</w:t>
      </w:r>
      <w:r w:rsidR="0061379B">
        <w:t>.</w:t>
      </w:r>
      <w:r>
        <w:t xml:space="preserve"> </w:t>
      </w:r>
    </w:p>
    <w:p w14:paraId="1B2A6C6F" w14:textId="5756A59C" w:rsidR="00FA00E0" w:rsidRDefault="00B76AB1" w:rsidP="0075765A">
      <w:r>
        <w:t>-Scholarships – Information is on the website;</w:t>
      </w:r>
      <w:r w:rsidR="00C51C57">
        <w:t xml:space="preserve"> </w:t>
      </w:r>
      <w:r>
        <w:t>high school seniors and currently enrolled college students</w:t>
      </w:r>
      <w:r w:rsidR="003A4A8B">
        <w:t xml:space="preserve"> (who did not receive the scholarship money previously) are eligible; application deadline may need to be extended since not many have been received.  Lynn will contact Jeannie or Marie.</w:t>
      </w:r>
    </w:p>
    <w:p w14:paraId="129E6B52" w14:textId="00A76889" w:rsidR="00FA00E0" w:rsidRDefault="00FA00E0" w:rsidP="0075765A">
      <w:r>
        <w:t>-</w:t>
      </w:r>
      <w:r w:rsidR="001E2CC6">
        <w:t xml:space="preserve">April 22/23 </w:t>
      </w:r>
      <w:proofErr w:type="spellStart"/>
      <w:r w:rsidR="001E2CC6">
        <w:t>nccuwf</w:t>
      </w:r>
      <w:proofErr w:type="spellEnd"/>
      <w:r w:rsidR="001E2CC6">
        <w:t xml:space="preserve"> spiritual retreat at Oceanview UMC</w:t>
      </w:r>
      <w:r w:rsidR="009F2A4C">
        <w:t>, Oak Island. Can just attend Saturday or both days; the event is still open; proof of vaccination is required; Sustaining Serenity is the theme; registration is required.</w:t>
      </w:r>
      <w:r w:rsidR="00C02424">
        <w:t xml:space="preserve"> Any questions, contact Lynn.</w:t>
      </w:r>
    </w:p>
    <w:p w14:paraId="506FD240" w14:textId="1C14D77E" w:rsidR="00CA6A66" w:rsidRDefault="00F71363" w:rsidP="0075765A">
      <w:r>
        <w:t>VICE-PRESIDENT</w:t>
      </w:r>
      <w:r w:rsidR="003618A2">
        <w:t xml:space="preserve"> </w:t>
      </w:r>
    </w:p>
    <w:p w14:paraId="7C4D7431" w14:textId="37F7FE80" w:rsidR="00EA7B1C" w:rsidRDefault="00EA7B1C" w:rsidP="0075765A">
      <w:r>
        <w:t>-</w:t>
      </w:r>
      <w:r w:rsidR="005F111D">
        <w:t xml:space="preserve">Betty announced that the </w:t>
      </w:r>
      <w:r>
        <w:t xml:space="preserve">Call to Prayer </w:t>
      </w:r>
      <w:r w:rsidR="005F111D">
        <w:t xml:space="preserve">and Self Denial </w:t>
      </w:r>
      <w:r>
        <w:t>video is completed and can be watched by circles or individuals; Lynn will send a link;</w:t>
      </w:r>
      <w:r w:rsidR="005F111D">
        <w:t xml:space="preserve"> </w:t>
      </w:r>
      <w:r>
        <w:t>The video is 14 minutes long and introduces us to 3 home missioners and</w:t>
      </w:r>
      <w:r w:rsidR="005F111D">
        <w:t>/or</w:t>
      </w:r>
      <w:r>
        <w:t xml:space="preserve"> deaconesses; </w:t>
      </w:r>
      <w:r w:rsidR="001C0085">
        <w:t>Circles</w:t>
      </w:r>
      <w:r w:rsidR="00B273B1">
        <w:t xml:space="preserve"> are encouraged to watch it when possible.</w:t>
      </w:r>
    </w:p>
    <w:p w14:paraId="62D01A0C" w14:textId="3DB89196" w:rsidR="005F111D" w:rsidRDefault="00B24CF6" w:rsidP="0075765A">
      <w:r>
        <w:t>SECRETARY</w:t>
      </w:r>
    </w:p>
    <w:p w14:paraId="35B4A080" w14:textId="6BA10686" w:rsidR="00CA6A66" w:rsidRDefault="00CA6A66" w:rsidP="00037E80">
      <w:r>
        <w:t>-</w:t>
      </w:r>
      <w:r w:rsidR="00037E80">
        <w:t>Carol had no report but expressed thanks to all for the cards, texts, &amp; emails after her fall!</w:t>
      </w:r>
    </w:p>
    <w:p w14:paraId="1B8444D5" w14:textId="52E6AF78" w:rsidR="00037E80" w:rsidRDefault="00037E80" w:rsidP="00037E80"/>
    <w:p w14:paraId="76E6734B" w14:textId="7ED6F502" w:rsidR="00B24CF6" w:rsidRDefault="00B24CF6" w:rsidP="00037E80">
      <w:r>
        <w:lastRenderedPageBreak/>
        <w:t>TREASURER</w:t>
      </w:r>
    </w:p>
    <w:p w14:paraId="004E21D4" w14:textId="6F30B6EC" w:rsidR="00037E80" w:rsidRDefault="00037E80" w:rsidP="00037E80">
      <w:r>
        <w:t>-</w:t>
      </w:r>
      <w:r w:rsidR="005453D7">
        <w:t xml:space="preserve">Lisa </w:t>
      </w:r>
      <w:r w:rsidR="00F53998">
        <w:t>emailed</w:t>
      </w:r>
      <w:r w:rsidR="005453D7">
        <w:t xml:space="preserve"> the current financial report</w:t>
      </w:r>
      <w:r w:rsidR="00F53998">
        <w:t xml:space="preserve"> to LT.</w:t>
      </w:r>
      <w:r w:rsidR="005453D7">
        <w:t xml:space="preserve"> The balance in checking is $3,245.31.  $500 checks were given out to </w:t>
      </w:r>
      <w:proofErr w:type="spellStart"/>
      <w:r w:rsidR="005453D7">
        <w:t>Carobell</w:t>
      </w:r>
      <w:proofErr w:type="spellEnd"/>
      <w:r w:rsidR="005453D7">
        <w:t xml:space="preserve"> and Hope Mission at the Tea with $261 left to give them at Christmas</w:t>
      </w:r>
      <w:r w:rsidR="009D4BA5">
        <w:t xml:space="preserve">. Project Graduation money was given out in March.  Layne will let Lisa know how much scholarship money is needed.  That money is on hand in the account. Lisa mentioned that Call to Prayer money can be turned in </w:t>
      </w:r>
      <w:r w:rsidR="006B6CF4">
        <w:t>when circle leaders are ready.</w:t>
      </w:r>
      <w:r w:rsidR="001C3B7D">
        <w:t xml:space="preserve"> Lisa also stated that the MHC won the contract for counseling services in Onslow County, putting those services in one facility.</w:t>
      </w:r>
    </w:p>
    <w:p w14:paraId="762650BF" w14:textId="36F49A16" w:rsidR="003618A2" w:rsidRDefault="003618A2" w:rsidP="00037E80"/>
    <w:p w14:paraId="4AE4D520" w14:textId="38A7FCAB" w:rsidR="003618A2" w:rsidRDefault="003618A2" w:rsidP="00037E80">
      <w:r>
        <w:t>ROCKS – MISSION COORDINATORS</w:t>
      </w:r>
    </w:p>
    <w:p w14:paraId="283D3910" w14:textId="5A802D49" w:rsidR="003618A2" w:rsidRDefault="00AA22A6" w:rsidP="00037E80">
      <w:r>
        <w:t xml:space="preserve">SOCIAL ACTION </w:t>
      </w:r>
    </w:p>
    <w:p w14:paraId="44573BC6" w14:textId="7D77F49F" w:rsidR="00B717B8" w:rsidRDefault="00AA22A6" w:rsidP="00037E80">
      <w:r>
        <w:t xml:space="preserve">-Adele reminded LT to </w:t>
      </w:r>
      <w:r w:rsidR="00130931">
        <w:t>read the following</w:t>
      </w:r>
      <w:r>
        <w:t xml:space="preserve"> monthly: soundumw.org for details on the Sound District.  Also encourage</w:t>
      </w:r>
      <w:r w:rsidR="00282ED6">
        <w:t>d</w:t>
      </w:r>
      <w:r>
        <w:t xml:space="preserve"> members to read the </w:t>
      </w:r>
      <w:proofErr w:type="spellStart"/>
      <w:r>
        <w:t>Sound Bytes</w:t>
      </w:r>
      <w:proofErr w:type="spellEnd"/>
      <w:r>
        <w:t xml:space="preserve"> newsletter</w:t>
      </w:r>
      <w:r w:rsidR="007D6E3A">
        <w:t>.</w:t>
      </w:r>
      <w:r w:rsidR="00130931">
        <w:t xml:space="preserve"> New website is UWFaith.org</w:t>
      </w:r>
      <w:r w:rsidR="005F2F15">
        <w:t>.</w:t>
      </w:r>
    </w:p>
    <w:p w14:paraId="761EBFA1" w14:textId="14AA8A36" w:rsidR="00A570CF" w:rsidRDefault="00A570CF" w:rsidP="00037E80"/>
    <w:p w14:paraId="6D8503DE" w14:textId="5F418F2B" w:rsidR="00A570CF" w:rsidRDefault="00A570CF" w:rsidP="00037E80">
      <w:r>
        <w:t>ROCKS – COMMITTEES</w:t>
      </w:r>
    </w:p>
    <w:p w14:paraId="0423BC07" w14:textId="356779CF" w:rsidR="00A570CF" w:rsidRDefault="001C0085" w:rsidP="00037E80">
      <w:r>
        <w:t>SICK AND CHEER</w:t>
      </w:r>
    </w:p>
    <w:p w14:paraId="5DB8CD4B" w14:textId="38B4C9BD" w:rsidR="001C0085" w:rsidRDefault="001C0085" w:rsidP="00037E80">
      <w:r>
        <w:t xml:space="preserve">-Melissa is now the coordinator for this committee.  As you are made aware of prayer needs, please contact her. </w:t>
      </w:r>
    </w:p>
    <w:p w14:paraId="0AAC2E81" w14:textId="6B7F5F7C" w:rsidR="001C0085" w:rsidRDefault="001C0085" w:rsidP="00037E80">
      <w:r>
        <w:t>SPECIAL EVENTS</w:t>
      </w:r>
    </w:p>
    <w:p w14:paraId="107EFA0E" w14:textId="4CE31383" w:rsidR="001C0085" w:rsidRDefault="001C0085" w:rsidP="00037E80">
      <w:r>
        <w:t>-Patti did a great job coordinating this successful event and thanked everyone for their help</w:t>
      </w:r>
      <w:r w:rsidR="0044293D">
        <w:t>!</w:t>
      </w:r>
    </w:p>
    <w:p w14:paraId="711FDE86" w14:textId="1D7BC013" w:rsidR="00B7110C" w:rsidRDefault="0044293D" w:rsidP="00037E80">
      <w:r>
        <w:t>Positive comments – food was good &amp; a wide variety; teenagers were wonderful helpers;</w:t>
      </w:r>
      <w:r w:rsidR="00282ED6">
        <w:t xml:space="preserve"> had</w:t>
      </w:r>
      <w:r>
        <w:t xml:space="preserve"> great community support; speakers were very informativ</w:t>
      </w:r>
      <w:r w:rsidR="00FC4169">
        <w:t>e; recognition of oldest/youngest is special</w:t>
      </w:r>
      <w:r w:rsidR="00282ED6">
        <w:t>. Need</w:t>
      </w:r>
      <w:r w:rsidR="00FC4169">
        <w:t>s</w:t>
      </w:r>
      <w:r w:rsidR="00282ED6">
        <w:t xml:space="preserve"> help comments – wrist bouquets</w:t>
      </w:r>
      <w:r w:rsidR="00FC4169">
        <w:t xml:space="preserve"> should be</w:t>
      </w:r>
      <w:r w:rsidR="00282ED6">
        <w:t xml:space="preserve"> given out early; bring back parade by children; music as a light background</w:t>
      </w:r>
      <w:r w:rsidR="00FC4169">
        <w:t xml:space="preserve"> would give attendees a time to</w:t>
      </w:r>
      <w:r w:rsidR="00282ED6">
        <w:t xml:space="preserve"> </w:t>
      </w:r>
      <w:r w:rsidR="00FC4169">
        <w:t>socialize; put 7 at a table</w:t>
      </w:r>
      <w:r w:rsidR="00B7110C">
        <w:t>;</w:t>
      </w:r>
      <w:r w:rsidR="00EF5DB1">
        <w:t xml:space="preserve"> Should tickets be collected or just used as rem</w:t>
      </w:r>
      <w:r w:rsidR="00A21695">
        <w:t>inders?</w:t>
      </w:r>
      <w:r w:rsidR="00EF5DB1">
        <w:t xml:space="preserve"> </w:t>
      </w:r>
      <w:r w:rsidR="00B7110C">
        <w:t xml:space="preserve"> </w:t>
      </w:r>
      <w:r w:rsidR="00A21695">
        <w:t>M</w:t>
      </w:r>
      <w:r w:rsidR="00B7110C">
        <w:t>ore volunteers are needed for s</w:t>
      </w:r>
      <w:r w:rsidR="00FC4169">
        <w:t>et-up (specifically putting out tables) an</w:t>
      </w:r>
      <w:r w:rsidR="00B7110C">
        <w:t>d clean-up (only a few from Lynn’s circle did this)</w:t>
      </w:r>
      <w:r w:rsidR="00EF5DB1">
        <w:t>; open the event to other churches next year.</w:t>
      </w:r>
    </w:p>
    <w:p w14:paraId="503A864F" w14:textId="77777777" w:rsidR="00893E06" w:rsidRDefault="00B7110C" w:rsidP="00037E80">
      <w:r>
        <w:t>-</w:t>
      </w:r>
      <w:r w:rsidR="00EF5DB1">
        <w:t>There is a possibility of having an International Dinner with Denise Baker in the summer; could donate feminine products and/or food pantry items at the door.</w:t>
      </w:r>
    </w:p>
    <w:p w14:paraId="492930AB" w14:textId="77777777" w:rsidR="00893E06" w:rsidRDefault="00893E06" w:rsidP="00037E80"/>
    <w:p w14:paraId="0529F1E6" w14:textId="77777777" w:rsidR="00893E06" w:rsidRDefault="00893E06" w:rsidP="00037E80">
      <w:r>
        <w:t>ROCKS – CIRCLE LEADERS</w:t>
      </w:r>
    </w:p>
    <w:p w14:paraId="6B229CB2" w14:textId="560E8812" w:rsidR="00893E06" w:rsidRDefault="00893E06" w:rsidP="00037E80">
      <w:r>
        <w:t>MORNING – L</w:t>
      </w:r>
      <w:r w:rsidR="00BB56D8">
        <w:t>isa reported that speakers have been line</w:t>
      </w:r>
      <w:r w:rsidR="005B2985">
        <w:t>d</w:t>
      </w:r>
      <w:r w:rsidR="00BB56D8">
        <w:t xml:space="preserve"> up through June. They enjoyed the history program that Rhonda sent them</w:t>
      </w:r>
      <w:r w:rsidR="001844A0">
        <w:t>.</w:t>
      </w:r>
      <w:r w:rsidR="00A65AD4">
        <w:t xml:space="preserve"> Lisa emailed this program to the LT.</w:t>
      </w:r>
    </w:p>
    <w:p w14:paraId="54D340D9" w14:textId="77777777" w:rsidR="001844A0" w:rsidRDefault="00BB56D8" w:rsidP="00037E80">
      <w:r>
        <w:t>AFTERNOON – Gay’s circle continues to support the MHC Boy’s Home. They are also looking into the need for emergency feminine products at local Middle and High Schools.</w:t>
      </w:r>
    </w:p>
    <w:p w14:paraId="037E8F5A" w14:textId="77777777" w:rsidR="002F74B0" w:rsidRDefault="002F74B0" w:rsidP="00037E80">
      <w:r>
        <w:t>NIGHT – Hope Mission is still the mission focus. Next meeting will be held in the choir room on 4/13.</w:t>
      </w:r>
    </w:p>
    <w:p w14:paraId="55945C3C" w14:textId="533146C5" w:rsidR="002F74B0" w:rsidRDefault="002F74B0" w:rsidP="00037E80">
      <w:r>
        <w:t>NIGHT – Rhonda’s circle has been meeting in person; the next meeting will be 4/20 at Louisa’s (baby shower for Denise’s new grandchild).</w:t>
      </w:r>
    </w:p>
    <w:p w14:paraId="2474E409" w14:textId="68909080" w:rsidR="002F74B0" w:rsidRDefault="002F74B0" w:rsidP="00037E80">
      <w:r>
        <w:t>SUNDAY AFTERNOON – Lynn’s group will meet on 4/9 after the Fish Fry</w:t>
      </w:r>
      <w:r w:rsidR="00F66755">
        <w:t>.</w:t>
      </w:r>
    </w:p>
    <w:p w14:paraId="0D046993" w14:textId="7D52F587" w:rsidR="002C49D0" w:rsidRDefault="002C49D0" w:rsidP="00037E80"/>
    <w:p w14:paraId="72A24708" w14:textId="646C3202" w:rsidR="002C49D0" w:rsidRDefault="002C49D0" w:rsidP="00037E80">
      <w:r>
        <w:t>New To-Do List</w:t>
      </w:r>
    </w:p>
    <w:p w14:paraId="25C76A45" w14:textId="698FB7B0" w:rsidR="00B90C34" w:rsidRDefault="00B90C34" w:rsidP="00037E80">
      <w:r>
        <w:t>-Silverdale School needs – still need one on one volunteers; books have already been distributed &amp; extra books returned to SUMC either for storage or give away to other schools; Michele Griffin is now helping Peggy coordinat</w:t>
      </w:r>
      <w:r w:rsidR="006E7D79">
        <w:t>e</w:t>
      </w:r>
      <w:r>
        <w:t xml:space="preserve"> this program. </w:t>
      </w:r>
    </w:p>
    <w:p w14:paraId="4AA0F52B" w14:textId="1BEA5514" w:rsidR="00C02424" w:rsidRDefault="00C02424" w:rsidP="00037E80"/>
    <w:p w14:paraId="07CEADAC" w14:textId="43163BD2" w:rsidR="00C02424" w:rsidRDefault="00C02424" w:rsidP="00037E80">
      <w:r>
        <w:t>Prayer needs were brought to our attention and Betty closed the meeting with prayer. The meeting was adjourned at 8:20.</w:t>
      </w:r>
    </w:p>
    <w:p w14:paraId="4701B07E" w14:textId="26DCBD5F" w:rsidR="00C02424" w:rsidRDefault="00C02424" w:rsidP="00037E80"/>
    <w:p w14:paraId="7D59B90E" w14:textId="48782152" w:rsidR="00C02424" w:rsidRDefault="00C02424" w:rsidP="00037E80">
      <w:r>
        <w:t>Respectfully submitted, Carol Scull</w:t>
      </w:r>
    </w:p>
    <w:p w14:paraId="56BAB98A" w14:textId="1B02CD8D" w:rsidR="00BB56D8" w:rsidRDefault="00EF5DB1" w:rsidP="00037E80">
      <w:r>
        <w:t xml:space="preserve"> </w:t>
      </w:r>
      <w:r w:rsidR="00FC4169">
        <w:t xml:space="preserve"> </w:t>
      </w:r>
    </w:p>
    <w:p w14:paraId="45C09E2D" w14:textId="727B24BD" w:rsidR="0044293D" w:rsidRDefault="00282ED6" w:rsidP="00037E80">
      <w:r>
        <w:lastRenderedPageBreak/>
        <w:t xml:space="preserve">  </w:t>
      </w:r>
    </w:p>
    <w:p w14:paraId="03D1FFE2" w14:textId="2A522D9C" w:rsidR="00A570CF" w:rsidRDefault="00A570CF" w:rsidP="00037E80"/>
    <w:p w14:paraId="2DAC8F77" w14:textId="77777777" w:rsidR="00A570CF" w:rsidRDefault="00A570CF" w:rsidP="00037E80"/>
    <w:p w14:paraId="1569384F" w14:textId="77777777" w:rsidR="0075765A" w:rsidRDefault="0075765A" w:rsidP="0075765A"/>
    <w:p w14:paraId="588A0751" w14:textId="77777777" w:rsidR="0075765A" w:rsidRDefault="0075765A" w:rsidP="0075765A">
      <w:pPr>
        <w:ind w:left="360"/>
      </w:pPr>
    </w:p>
    <w:sectPr w:rsidR="0075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A17AA"/>
    <w:multiLevelType w:val="hybridMultilevel"/>
    <w:tmpl w:val="44E46B0A"/>
    <w:lvl w:ilvl="0" w:tplc="253C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1382489">
    <w:abstractNumId w:val="19"/>
  </w:num>
  <w:num w:numId="2" w16cid:durableId="1327708399">
    <w:abstractNumId w:val="12"/>
  </w:num>
  <w:num w:numId="3" w16cid:durableId="1440564525">
    <w:abstractNumId w:val="10"/>
  </w:num>
  <w:num w:numId="4" w16cid:durableId="1510484865">
    <w:abstractNumId w:val="22"/>
  </w:num>
  <w:num w:numId="5" w16cid:durableId="893152983">
    <w:abstractNumId w:val="13"/>
  </w:num>
  <w:num w:numId="6" w16cid:durableId="1833835093">
    <w:abstractNumId w:val="16"/>
  </w:num>
  <w:num w:numId="7" w16cid:durableId="430275008">
    <w:abstractNumId w:val="18"/>
  </w:num>
  <w:num w:numId="8" w16cid:durableId="846208249">
    <w:abstractNumId w:val="9"/>
  </w:num>
  <w:num w:numId="9" w16cid:durableId="402029085">
    <w:abstractNumId w:val="7"/>
  </w:num>
  <w:num w:numId="10" w16cid:durableId="898514854">
    <w:abstractNumId w:val="6"/>
  </w:num>
  <w:num w:numId="11" w16cid:durableId="1029643458">
    <w:abstractNumId w:val="5"/>
  </w:num>
  <w:num w:numId="12" w16cid:durableId="458956323">
    <w:abstractNumId w:val="4"/>
  </w:num>
  <w:num w:numId="13" w16cid:durableId="288972468">
    <w:abstractNumId w:val="8"/>
  </w:num>
  <w:num w:numId="14" w16cid:durableId="1640918511">
    <w:abstractNumId w:val="3"/>
  </w:num>
  <w:num w:numId="15" w16cid:durableId="28192453">
    <w:abstractNumId w:val="2"/>
  </w:num>
  <w:num w:numId="16" w16cid:durableId="1334994925">
    <w:abstractNumId w:val="1"/>
  </w:num>
  <w:num w:numId="17" w16cid:durableId="1125808385">
    <w:abstractNumId w:val="0"/>
  </w:num>
  <w:num w:numId="18" w16cid:durableId="1667708504">
    <w:abstractNumId w:val="14"/>
  </w:num>
  <w:num w:numId="19" w16cid:durableId="156922125">
    <w:abstractNumId w:val="15"/>
  </w:num>
  <w:num w:numId="20" w16cid:durableId="1092513648">
    <w:abstractNumId w:val="21"/>
  </w:num>
  <w:num w:numId="21" w16cid:durableId="201213252">
    <w:abstractNumId w:val="17"/>
  </w:num>
  <w:num w:numId="22" w16cid:durableId="2050449368">
    <w:abstractNumId w:val="11"/>
  </w:num>
  <w:num w:numId="23" w16cid:durableId="544829741">
    <w:abstractNumId w:val="23"/>
  </w:num>
  <w:num w:numId="24" w16cid:durableId="12746305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01"/>
    <w:rsid w:val="00037E80"/>
    <w:rsid w:val="00091176"/>
    <w:rsid w:val="00130931"/>
    <w:rsid w:val="001844A0"/>
    <w:rsid w:val="00184E55"/>
    <w:rsid w:val="001C0085"/>
    <w:rsid w:val="001C3B7D"/>
    <w:rsid w:val="001E2CC6"/>
    <w:rsid w:val="0024162C"/>
    <w:rsid w:val="00282ED6"/>
    <w:rsid w:val="002C49D0"/>
    <w:rsid w:val="002F74B0"/>
    <w:rsid w:val="003618A2"/>
    <w:rsid w:val="003A4A8B"/>
    <w:rsid w:val="0044293D"/>
    <w:rsid w:val="004E76D7"/>
    <w:rsid w:val="005453D7"/>
    <w:rsid w:val="00571B4A"/>
    <w:rsid w:val="00585001"/>
    <w:rsid w:val="005B2985"/>
    <w:rsid w:val="005C4EF2"/>
    <w:rsid w:val="005F111D"/>
    <w:rsid w:val="005F2F15"/>
    <w:rsid w:val="0061379B"/>
    <w:rsid w:val="00645252"/>
    <w:rsid w:val="006B6CF4"/>
    <w:rsid w:val="006D3D74"/>
    <w:rsid w:val="006E7D79"/>
    <w:rsid w:val="0075765A"/>
    <w:rsid w:val="007D6E3A"/>
    <w:rsid w:val="00806EE4"/>
    <w:rsid w:val="0083569A"/>
    <w:rsid w:val="0086448F"/>
    <w:rsid w:val="00893E06"/>
    <w:rsid w:val="008B5826"/>
    <w:rsid w:val="009A3AC2"/>
    <w:rsid w:val="009D4BA5"/>
    <w:rsid w:val="009F2A4C"/>
    <w:rsid w:val="00A21695"/>
    <w:rsid w:val="00A570CF"/>
    <w:rsid w:val="00A65AD4"/>
    <w:rsid w:val="00A815E0"/>
    <w:rsid w:val="00A9204E"/>
    <w:rsid w:val="00AA22A6"/>
    <w:rsid w:val="00AA59B0"/>
    <w:rsid w:val="00B24CF6"/>
    <w:rsid w:val="00B273B1"/>
    <w:rsid w:val="00B7110C"/>
    <w:rsid w:val="00B717B8"/>
    <w:rsid w:val="00B75C41"/>
    <w:rsid w:val="00B76AB1"/>
    <w:rsid w:val="00B90C34"/>
    <w:rsid w:val="00BB1CD8"/>
    <w:rsid w:val="00BB56D8"/>
    <w:rsid w:val="00BD1239"/>
    <w:rsid w:val="00BF2036"/>
    <w:rsid w:val="00C02424"/>
    <w:rsid w:val="00C51C57"/>
    <w:rsid w:val="00C63596"/>
    <w:rsid w:val="00CA6A66"/>
    <w:rsid w:val="00D2272F"/>
    <w:rsid w:val="00D9721F"/>
    <w:rsid w:val="00DB38A0"/>
    <w:rsid w:val="00DC0CCF"/>
    <w:rsid w:val="00EA7B1C"/>
    <w:rsid w:val="00EB47FB"/>
    <w:rsid w:val="00EF5DB1"/>
    <w:rsid w:val="00F53998"/>
    <w:rsid w:val="00F66755"/>
    <w:rsid w:val="00F71363"/>
    <w:rsid w:val="00FA00E0"/>
    <w:rsid w:val="00FC4169"/>
    <w:rsid w:val="00FD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8530"/>
  <w15:chartTrackingRefBased/>
  <w15:docId w15:val="{E86CE39A-C082-4FB7-9A4A-8FBE663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D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ka\AppData\Local\Microsoft\Office\16.0\DTS\en-US%7bA004B147-0309-4364-B025-83E02672E808%7d\%7b41784A19-3A6B-4757-89DA-2CCF87B0828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{41784A19-3A6B-4757-89DA-2CCF87B08284}tf02786999_win32</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dc:creator>
  <cp:keywords/>
  <dc:description/>
  <cp:lastModifiedBy>wes sch</cp:lastModifiedBy>
  <cp:revision>2</cp:revision>
  <cp:lastPrinted>2022-04-08T15:48:00Z</cp:lastPrinted>
  <dcterms:created xsi:type="dcterms:W3CDTF">2022-04-08T16:51:00Z</dcterms:created>
  <dcterms:modified xsi:type="dcterms:W3CDTF">2022-04-08T16:51:00Z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