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C8D2" w14:textId="13F3EA54" w:rsidR="00A9204E" w:rsidRDefault="0020256F">
      <w:r>
        <w:t>SUMW Leadership Team Meeting Minutes – February 2, 2022</w:t>
      </w:r>
    </w:p>
    <w:p w14:paraId="0F716120" w14:textId="0BA7BC7B" w:rsidR="0020256F" w:rsidRDefault="0020256F"/>
    <w:p w14:paraId="3CF66279" w14:textId="75237354" w:rsidR="0020256F" w:rsidRDefault="0020256F">
      <w:r>
        <w:t xml:space="preserve">The SUMW Leadership Team met via ZOOM at 7:00. </w:t>
      </w:r>
      <w:proofErr w:type="gramStart"/>
      <w:r>
        <w:t>Members</w:t>
      </w:r>
      <w:proofErr w:type="gramEnd"/>
      <w:r>
        <w:t xml:space="preserve"> present were: Lynn Rouse, Carol Scull, Lisa Potts, Gay </w:t>
      </w:r>
      <w:proofErr w:type="spellStart"/>
      <w:r>
        <w:t>Licko</w:t>
      </w:r>
      <w:proofErr w:type="spellEnd"/>
      <w:r>
        <w:t>, Gwen Macias, and Patti Heller. Lynn opened the meeting with prayer and gave a short program about the reason that we recite the UMW pledge. She reminded circles to be intentional about using UMW materials</w:t>
      </w:r>
      <w:r w:rsidR="00440639">
        <w:t>. The program book runs from September – August.</w:t>
      </w:r>
    </w:p>
    <w:p w14:paraId="6C0C54CD" w14:textId="301E1CE8" w:rsidR="00A01C3D" w:rsidRDefault="00A01C3D"/>
    <w:p w14:paraId="0E47C16F" w14:textId="51B9560A" w:rsidR="00A01C3D" w:rsidRDefault="00A01C3D">
      <w:r>
        <w:t>January To-Do List Review</w:t>
      </w:r>
    </w:p>
    <w:p w14:paraId="4E269AD8" w14:textId="0D8FDD0D" w:rsidR="00A01C3D" w:rsidRDefault="00A01C3D" w:rsidP="00A01C3D">
      <w:pPr>
        <w:pStyle w:val="ListParagraph"/>
        <w:numPr>
          <w:ilvl w:val="0"/>
          <w:numId w:val="24"/>
        </w:numPr>
      </w:pPr>
      <w:r>
        <w:t xml:space="preserve">ND (ongoing) – Lynn and Rachel are working on a list of non-digital Congregation members. They have identified 20 people who were in the 2016 directory but are not currently </w:t>
      </w:r>
      <w:r w:rsidR="006D518A">
        <w:t>listed as members.</w:t>
      </w:r>
    </w:p>
    <w:p w14:paraId="631FEF92" w14:textId="1D5361AA" w:rsidR="006D518A" w:rsidRDefault="006D518A" w:rsidP="00A01C3D">
      <w:pPr>
        <w:pStyle w:val="ListParagraph"/>
        <w:numPr>
          <w:ilvl w:val="0"/>
          <w:numId w:val="24"/>
        </w:numPr>
      </w:pPr>
      <w:r>
        <w:t xml:space="preserve">ND (ongoing) – Lynn is still waiting on a response from Pastor Kevin regarding a possible Worship Service recognition </w:t>
      </w:r>
      <w:r w:rsidR="001F6EBA">
        <w:t>for</w:t>
      </w:r>
      <w:r>
        <w:t xml:space="preserve"> Special Recognition pin</w:t>
      </w:r>
      <w:r w:rsidR="001F6EBA">
        <w:t xml:space="preserve"> recipients</w:t>
      </w:r>
      <w:r>
        <w:t>. Lisa noted that we have the certificate and the pin.  2 names were brought up as possible recipients.</w:t>
      </w:r>
    </w:p>
    <w:p w14:paraId="0B9E5777" w14:textId="77777777" w:rsidR="008B7F88" w:rsidRDefault="0080484B" w:rsidP="00A01C3D">
      <w:pPr>
        <w:pStyle w:val="ListParagraph"/>
        <w:numPr>
          <w:ilvl w:val="0"/>
          <w:numId w:val="24"/>
        </w:numPr>
      </w:pPr>
      <w:r>
        <w:t>D – Lisa stated that 9 books have been ordered for the Reading Program. Janice worked hard to choose them. The Local Unit Report for the Reading Program is on the Sound District Website.</w:t>
      </w:r>
      <w:r w:rsidR="00CC2D70">
        <w:t xml:space="preserve"> Adele mentioned that watching two Faith Talks podcasts counts as reading one book.</w:t>
      </w:r>
    </w:p>
    <w:p w14:paraId="797081E7" w14:textId="24A093CA" w:rsidR="008B7F88" w:rsidRDefault="008B7F88" w:rsidP="00A01C3D">
      <w:pPr>
        <w:pStyle w:val="ListParagraph"/>
        <w:numPr>
          <w:ilvl w:val="0"/>
          <w:numId w:val="24"/>
        </w:numPr>
      </w:pPr>
      <w:r>
        <w:t xml:space="preserve">ND – Waiting for one more check to come in for the final frozen food/bake sale report to be </w:t>
      </w:r>
      <w:r w:rsidR="00186678">
        <w:t>completed</w:t>
      </w:r>
      <w:r>
        <w:t>.</w:t>
      </w:r>
    </w:p>
    <w:p w14:paraId="5F31C78E" w14:textId="77777777" w:rsidR="00637554" w:rsidRDefault="008B7F88" w:rsidP="00A01C3D">
      <w:pPr>
        <w:pStyle w:val="ListParagraph"/>
        <w:numPr>
          <w:ilvl w:val="0"/>
          <w:numId w:val="24"/>
        </w:numPr>
      </w:pPr>
      <w:r>
        <w:t xml:space="preserve">D – Danny Does-It’s have come in now. </w:t>
      </w:r>
    </w:p>
    <w:p w14:paraId="6AF9057C" w14:textId="77777777" w:rsidR="00D10117" w:rsidRDefault="00637554" w:rsidP="00A01C3D">
      <w:pPr>
        <w:pStyle w:val="ListParagraph"/>
        <w:numPr>
          <w:ilvl w:val="0"/>
          <w:numId w:val="24"/>
        </w:numPr>
      </w:pPr>
      <w:r>
        <w:t xml:space="preserve">ND </w:t>
      </w:r>
      <w:r w:rsidR="00231D4C">
        <w:t>–</w:t>
      </w:r>
      <w:r>
        <w:t xml:space="preserve"> </w:t>
      </w:r>
      <w:r w:rsidR="00231D4C">
        <w:t xml:space="preserve">(ongoing) – Tea Fundraiser was discussed in </w:t>
      </w:r>
      <w:r w:rsidR="00D10117">
        <w:t>Committee Reports</w:t>
      </w:r>
    </w:p>
    <w:p w14:paraId="28828BBA" w14:textId="1ED32BEC" w:rsidR="00CF76A0" w:rsidRDefault="00D10117" w:rsidP="00CF76A0">
      <w:pPr>
        <w:pStyle w:val="ListParagraph"/>
        <w:numPr>
          <w:ilvl w:val="0"/>
          <w:numId w:val="24"/>
        </w:numPr>
      </w:pPr>
      <w:r>
        <w:t xml:space="preserve">ND – (ongoing) – Church Mouse program continues through May. Possibly will meet the recipients after that. Morning circle is participating in this program </w:t>
      </w:r>
      <w:r w:rsidR="00CF76A0">
        <w:t>as well as</w:t>
      </w:r>
      <w:r>
        <w:t xml:space="preserve"> circles listed last month.</w:t>
      </w:r>
      <w:r w:rsidR="00CC2D70">
        <w:t xml:space="preserve"> </w:t>
      </w:r>
    </w:p>
    <w:p w14:paraId="2648C7D0" w14:textId="7EAE8E3F" w:rsidR="00CF76A0" w:rsidRDefault="00CF76A0" w:rsidP="00CF76A0"/>
    <w:p w14:paraId="6155C8E0" w14:textId="330815C3" w:rsidR="00E82CE4" w:rsidRDefault="00CF76A0" w:rsidP="00CF76A0">
      <w:r>
        <w:t>CALENDAR</w:t>
      </w:r>
    </w:p>
    <w:p w14:paraId="1577DE0A" w14:textId="48BA220A" w:rsidR="0047053B" w:rsidRDefault="00CF76A0" w:rsidP="00CF76A0">
      <w:r>
        <w:t xml:space="preserve">*February </w:t>
      </w:r>
      <w:r w:rsidR="0047053B">
        <w:t>3 – 2-3 p.m. – National “Faith Talks” podcast</w:t>
      </w:r>
    </w:p>
    <w:p w14:paraId="56CDB5E4" w14:textId="300C3C60" w:rsidR="0047053B" w:rsidRDefault="0047053B" w:rsidP="00CF76A0">
      <w:r>
        <w:t>*</w:t>
      </w:r>
      <w:r w:rsidR="00176C6A">
        <w:t>*</w:t>
      </w:r>
      <w:r>
        <w:t>February 5 – 9:45</w:t>
      </w:r>
      <w:r w:rsidR="00176C6A">
        <w:t xml:space="preserve"> a.m.</w:t>
      </w:r>
      <w:r>
        <w:t>-2:30 p.m. – Zoom Mission Study, “Finding Peace in an Anxious World”</w:t>
      </w:r>
    </w:p>
    <w:p w14:paraId="10572133" w14:textId="0ECF150E" w:rsidR="0047053B" w:rsidRDefault="0047053B" w:rsidP="00CF76A0">
      <w:r>
        <w:t>*February 6 – 4-4:30 – “Love is in the Bag” collection – See Lynn’s 2/2 email or the Scoop for more information</w:t>
      </w:r>
    </w:p>
    <w:p w14:paraId="39676C83" w14:textId="60750CD5" w:rsidR="0047053B" w:rsidRDefault="0047053B" w:rsidP="00CF76A0">
      <w:r>
        <w:t>*</w:t>
      </w:r>
      <w:r w:rsidR="00176C6A">
        <w:t>*</w:t>
      </w:r>
      <w:r>
        <w:t xml:space="preserve">March 5 – </w:t>
      </w:r>
      <w:r w:rsidR="00176C6A">
        <w:t>10:00 a.m.-3:00 p.m. – Zoom Mission</w:t>
      </w:r>
      <w:r>
        <w:t xml:space="preserve"> Study</w:t>
      </w:r>
      <w:r w:rsidR="00176C6A">
        <w:t>, “Criminalization of Black Girls in Schools”</w:t>
      </w:r>
    </w:p>
    <w:p w14:paraId="6BBE4E56" w14:textId="77B87493" w:rsidR="00E82CE4" w:rsidRDefault="00E82CE4" w:rsidP="00CF76A0">
      <w:r>
        <w:t>*April 2 – Tea Fundraiser</w:t>
      </w:r>
    </w:p>
    <w:p w14:paraId="7A5D35B7" w14:textId="3DD13F8B" w:rsidR="00176C6A" w:rsidRDefault="00176C6A" w:rsidP="00CF76A0">
      <w:r>
        <w:t>**Mission Studies require registration at soundumw.org</w:t>
      </w:r>
    </w:p>
    <w:p w14:paraId="194A5164" w14:textId="532127AB" w:rsidR="00E82CE4" w:rsidRDefault="00E82CE4" w:rsidP="00CF76A0"/>
    <w:p w14:paraId="39FBA9C2" w14:textId="3B758FFD" w:rsidR="00E82CE4" w:rsidRDefault="00E82CE4" w:rsidP="00CF76A0">
      <w:r>
        <w:t>ROCKS</w:t>
      </w:r>
      <w:r w:rsidR="004835C1">
        <w:t xml:space="preserve"> – L</w:t>
      </w:r>
      <w:r w:rsidR="004866E0">
        <w:t>EADERSHIP</w:t>
      </w:r>
      <w:r w:rsidR="004835C1">
        <w:t xml:space="preserve"> </w:t>
      </w:r>
    </w:p>
    <w:p w14:paraId="7C971426" w14:textId="3883D15C" w:rsidR="00E82CE4" w:rsidRDefault="00153B04" w:rsidP="00CF76A0">
      <w:r>
        <w:t>New To-Do List</w:t>
      </w:r>
    </w:p>
    <w:p w14:paraId="34038313" w14:textId="27914F92" w:rsidR="00153B04" w:rsidRDefault="00153B04" w:rsidP="00CF76A0">
      <w:r>
        <w:t>P</w:t>
      </w:r>
      <w:r w:rsidR="007E10BC">
        <w:t>RESIDENT/VICE PRESIDENT</w:t>
      </w:r>
    </w:p>
    <w:p w14:paraId="575EF5FB" w14:textId="3D501E2A" w:rsidR="00E82CE4" w:rsidRDefault="00E82CE4" w:rsidP="00CF76A0">
      <w:r>
        <w:t>-</w:t>
      </w:r>
      <w:r w:rsidR="00436957">
        <w:t>An</w:t>
      </w:r>
      <w:r>
        <w:t xml:space="preserve"> Education &amp; Interpretation mission coordinator</w:t>
      </w:r>
      <w:r w:rsidR="00436957">
        <w:t xml:space="preserve"> is still needed.  The job is</w:t>
      </w:r>
      <w:r w:rsidR="0003461A">
        <w:t xml:space="preserve"> to promote </w:t>
      </w:r>
      <w:r w:rsidR="00436957">
        <w:t xml:space="preserve">UMW </w:t>
      </w:r>
      <w:r w:rsidR="0003461A">
        <w:t>educational opportunities. Please ask circle members for a volunteer.</w:t>
      </w:r>
    </w:p>
    <w:p w14:paraId="753DD0DE" w14:textId="44E54886" w:rsidR="0003461A" w:rsidRDefault="0003461A" w:rsidP="00CF76A0">
      <w:r>
        <w:t>-</w:t>
      </w:r>
      <w:r w:rsidR="00436957">
        <w:t>P</w:t>
      </w:r>
      <w:r>
        <w:t>lease remind members about district and conference activities and mission studies</w:t>
      </w:r>
      <w:r w:rsidR="00436957">
        <w:t xml:space="preserve"> that are available.</w:t>
      </w:r>
    </w:p>
    <w:p w14:paraId="7A44B6C7" w14:textId="52AAEBC4" w:rsidR="0003461A" w:rsidRDefault="0003461A" w:rsidP="00CF76A0">
      <w:r>
        <w:t>Thanks to circle leaders for already forwarding that information to your members!</w:t>
      </w:r>
    </w:p>
    <w:p w14:paraId="798D0BEC" w14:textId="7AFD9C6A" w:rsidR="00915624" w:rsidRDefault="00915624" w:rsidP="00CF76A0">
      <w:r>
        <w:t>S</w:t>
      </w:r>
      <w:r w:rsidR="007E10BC">
        <w:t>ECRETARY</w:t>
      </w:r>
      <w:r>
        <w:t xml:space="preserve"> – Thank you notes were received from the </w:t>
      </w:r>
      <w:proofErr w:type="spellStart"/>
      <w:r>
        <w:t>Broadstreet</w:t>
      </w:r>
      <w:proofErr w:type="spellEnd"/>
      <w:r>
        <w:t xml:space="preserve"> Clinic and One Place Child Advocacy Center.</w:t>
      </w:r>
    </w:p>
    <w:p w14:paraId="34425E0E" w14:textId="15E35256" w:rsidR="006454CC" w:rsidRDefault="00915624" w:rsidP="00CF76A0">
      <w:r>
        <w:t>T</w:t>
      </w:r>
      <w:r w:rsidR="007E10BC">
        <w:t>REASURER</w:t>
      </w:r>
      <w:r>
        <w:t xml:space="preserve"> – The balance in checking is $1,699.76 and the balance in the Lou Frazier Scholarship Fund is $3,306.07. Please consider being a 7 Star Circle or a 7</w:t>
      </w:r>
      <w:r w:rsidR="00922467">
        <w:t xml:space="preserve"> </w:t>
      </w:r>
      <w:r>
        <w:t xml:space="preserve">Star Individual </w:t>
      </w:r>
      <w:r w:rsidR="00922467">
        <w:t>Member (</w:t>
      </w:r>
      <w:r>
        <w:t>information was in Lynn’s 2/2 email and is in the new yearbook</w:t>
      </w:r>
      <w:r w:rsidR="00922467">
        <w:t xml:space="preserve">). The </w:t>
      </w:r>
      <w:proofErr w:type="gramStart"/>
      <w:r w:rsidR="00922467">
        <w:t>District</w:t>
      </w:r>
      <w:proofErr w:type="gramEnd"/>
      <w:r w:rsidR="00922467">
        <w:t xml:space="preserve"> did not make budgeted pledge and this would help.</w:t>
      </w:r>
      <w:r>
        <w:t xml:space="preserve"> </w:t>
      </w:r>
    </w:p>
    <w:p w14:paraId="612C27EE" w14:textId="55921306" w:rsidR="007E10BC" w:rsidRDefault="006454CC" w:rsidP="00CF76A0">
      <w:r>
        <w:t>Lisa reminded Circle Leaders that Circle Treasurers have the new pledge cards.</w:t>
      </w:r>
    </w:p>
    <w:p w14:paraId="5FF09EC6" w14:textId="2D080AB7" w:rsidR="007E10BC" w:rsidRDefault="007E10BC" w:rsidP="00CF76A0"/>
    <w:p w14:paraId="288FE0D4" w14:textId="32B0F065" w:rsidR="007E10BC" w:rsidRDefault="007E10BC" w:rsidP="00CF76A0"/>
    <w:p w14:paraId="49032231" w14:textId="184380EE" w:rsidR="007E10BC" w:rsidRDefault="007E10BC" w:rsidP="00CF76A0"/>
    <w:p w14:paraId="70B5D6BE" w14:textId="0AFC1E47" w:rsidR="007E10BC" w:rsidRDefault="007E10BC" w:rsidP="00CF76A0"/>
    <w:p w14:paraId="052248F6" w14:textId="3BC5C83F" w:rsidR="007E10BC" w:rsidRDefault="007E10BC" w:rsidP="00CF76A0">
      <w:r>
        <w:t>ROCKS – MISSION COORDINATORS</w:t>
      </w:r>
    </w:p>
    <w:p w14:paraId="162C36DB" w14:textId="68A3441B" w:rsidR="004835C1" w:rsidRDefault="004835C1" w:rsidP="00CF76A0">
      <w:r>
        <w:t>S</w:t>
      </w:r>
      <w:r w:rsidR="00190067">
        <w:t>PIRITUAL GROWTH</w:t>
      </w:r>
      <w:r>
        <w:t xml:space="preserve"> </w:t>
      </w:r>
      <w:r w:rsidR="003D7D9F">
        <w:t>–</w:t>
      </w:r>
      <w:r>
        <w:t xml:space="preserve"> </w:t>
      </w:r>
      <w:r w:rsidR="003D7D9F">
        <w:t>Call to Prayer calendar is in the new yearbook. Call to Prayer</w:t>
      </w:r>
      <w:r w:rsidR="0096109F">
        <w:t xml:space="preserve"> &amp; Self Denial</w:t>
      </w:r>
      <w:r w:rsidR="003D7D9F">
        <w:t xml:space="preserve"> theme is Deaconesses and Missioners</w:t>
      </w:r>
      <w:r w:rsidR="0096109F">
        <w:t xml:space="preserve"> this year.</w:t>
      </w:r>
      <w:r w:rsidR="003D7D9F">
        <w:t xml:space="preserve">  Betty and Lynn have discussed the possibility of portraying some of the Deaconesses in a </w:t>
      </w:r>
      <w:proofErr w:type="gramStart"/>
      <w:r w:rsidR="003D7D9F">
        <w:t>10 minute</w:t>
      </w:r>
      <w:proofErr w:type="gramEnd"/>
      <w:r w:rsidR="003D7D9F">
        <w:t xml:space="preserve"> skit.  Betty and Linda would coordinate the writing of the script and Lynn would videotape it in March.  5 or 6 people would be needed to participate as actors. </w:t>
      </w:r>
      <w:r w:rsidR="0096109F">
        <w:t>Patti suggested that the videotape could be shown at the Tea on April 2</w:t>
      </w:r>
      <w:r w:rsidR="0096109F" w:rsidRPr="0096109F">
        <w:rPr>
          <w:vertAlign w:val="superscript"/>
        </w:rPr>
        <w:t>nd</w:t>
      </w:r>
      <w:r w:rsidR="0096109F">
        <w:t>.</w:t>
      </w:r>
    </w:p>
    <w:p w14:paraId="6955E534" w14:textId="2E89B2AD" w:rsidR="00CC67A4" w:rsidRDefault="00190067" w:rsidP="00CF76A0">
      <w:r>
        <w:t xml:space="preserve">SOCIAL ACTION – Adele reminded us that Tina Bell’s notecards </w:t>
      </w:r>
      <w:proofErr w:type="gramStart"/>
      <w:r>
        <w:t>are located in</w:t>
      </w:r>
      <w:proofErr w:type="gramEnd"/>
      <w:r>
        <w:t xml:space="preserve"> the hallway behind the office.  Most have been sold. </w:t>
      </w:r>
      <w:r w:rsidR="00F953D6">
        <w:t xml:space="preserve">She also mentioned the </w:t>
      </w:r>
      <w:r w:rsidR="00051314">
        <w:t>Social Action Mission Study</w:t>
      </w:r>
      <w:r w:rsidR="00F953D6">
        <w:t xml:space="preserve"> on March 5</w:t>
      </w:r>
      <w:r w:rsidR="00F953D6" w:rsidRPr="00F953D6">
        <w:rPr>
          <w:vertAlign w:val="superscript"/>
        </w:rPr>
        <w:t>th</w:t>
      </w:r>
      <w:r w:rsidR="00F953D6">
        <w:t>.  She will be the facilitator and encourages members to attend.  The discussion will challenge members to learn and think through current social action issues.</w:t>
      </w:r>
      <w:r w:rsidR="0081135C">
        <w:t xml:space="preserve"> Adele is also heading up the Nativity Festival Committee.  The group has now met and are considering a </w:t>
      </w:r>
      <w:proofErr w:type="gramStart"/>
      <w:r w:rsidR="0081135C">
        <w:t>two day</w:t>
      </w:r>
      <w:proofErr w:type="gramEnd"/>
      <w:r w:rsidR="0081135C">
        <w:t xml:space="preserve"> event (Sat.</w:t>
      </w:r>
      <w:r w:rsidR="00692BD9">
        <w:t>,</w:t>
      </w:r>
      <w:r w:rsidR="0081135C">
        <w:t xml:space="preserve"> Live Nativity &amp; Sun.</w:t>
      </w:r>
      <w:r w:rsidR="00692BD9">
        <w:t>,</w:t>
      </w:r>
      <w:r w:rsidR="0081135C">
        <w:t xml:space="preserve"> Nativity display</w:t>
      </w:r>
      <w:r w:rsidR="00692BD9">
        <w:t>/</w:t>
      </w:r>
      <w:r w:rsidR="0081135C">
        <w:t xml:space="preserve"> interaction).  Circle leaders, please ask members if they would support this event. They are hoping to have community, churchwide, and group participation.</w:t>
      </w:r>
    </w:p>
    <w:p w14:paraId="1E3A7CC5" w14:textId="77777777" w:rsidR="000100FC" w:rsidRDefault="00CC67A4" w:rsidP="00CF76A0">
      <w:r>
        <w:t xml:space="preserve">MEMBERSHIP NURTURE AND OUTREACH – Gwen has turned in her report, on time and accurate! Total membership was 98 (one was the lead pastor). She has called those who were in the disbanded circle that have not joined another circle.  None wanted to participate in a new </w:t>
      </w:r>
      <w:proofErr w:type="gramStart"/>
      <w:r>
        <w:t>circle</w:t>
      </w:r>
      <w:proofErr w:type="gramEnd"/>
      <w:r>
        <w:t xml:space="preserve"> but they did express interest in having SUMW information.  Possibly a new yearbook and a calendar </w:t>
      </w:r>
      <w:r w:rsidR="00490FA2">
        <w:t xml:space="preserve">could be </w:t>
      </w:r>
      <w:r>
        <w:t>mailed or emailed to those who expressed interes</w:t>
      </w:r>
      <w:r w:rsidR="00490FA2">
        <w:t>t.</w:t>
      </w:r>
      <w:r w:rsidR="0081135C">
        <w:t xml:space="preserve"> </w:t>
      </w:r>
    </w:p>
    <w:p w14:paraId="2ACE4E9E" w14:textId="77777777" w:rsidR="000100FC" w:rsidRDefault="000100FC" w:rsidP="00CF76A0"/>
    <w:p w14:paraId="5B12348F" w14:textId="4CB7C075" w:rsidR="000100FC" w:rsidRDefault="000100FC" w:rsidP="00CF76A0">
      <w:r>
        <w:t>ROCKS – COMMITTEES</w:t>
      </w:r>
    </w:p>
    <w:p w14:paraId="66303441" w14:textId="583BC62F" w:rsidR="00190067" w:rsidRDefault="00692BD9" w:rsidP="00CF76A0">
      <w:r>
        <w:t>YEARBOOK – Lynn noted that Bobbi has completed the Yearbook.</w:t>
      </w:r>
      <w:r w:rsidR="00E37F92">
        <w:t xml:space="preserve"> Yearbook will be available </w:t>
      </w:r>
      <w:proofErr w:type="gramStart"/>
      <w:r w:rsidR="00E37F92">
        <w:t>on line</w:t>
      </w:r>
      <w:proofErr w:type="gramEnd"/>
      <w:r w:rsidR="00E37F92">
        <w:t xml:space="preserve"> as well.</w:t>
      </w:r>
      <w:r>
        <w:t xml:space="preserve"> </w:t>
      </w:r>
      <w:r w:rsidR="00653F9C">
        <w:t xml:space="preserve">The 2022 tri-colored calendar is also in the yearbook. </w:t>
      </w:r>
      <w:r>
        <w:t>Many thanks</w:t>
      </w:r>
      <w:r w:rsidR="005F71D9">
        <w:t>, Bobbi!</w:t>
      </w:r>
      <w:r w:rsidR="00613544">
        <w:t xml:space="preserve"> 2 corrections for addresses came from Gay’s circle: Gay Williams: 1910 Red Fox Lane, Morehead City, NC </w:t>
      </w:r>
      <w:proofErr w:type="gramStart"/>
      <w:r w:rsidR="00613544">
        <w:t>28557</w:t>
      </w:r>
      <w:proofErr w:type="gramEnd"/>
      <w:r w:rsidR="00613544">
        <w:t xml:space="preserve"> and Pat Wolverton: 303 Jasmine South, Swansboro, NC 28584</w:t>
      </w:r>
      <w:r w:rsidR="00F953D6">
        <w:t xml:space="preserve"> </w:t>
      </w:r>
      <w:r w:rsidR="00190067">
        <w:t xml:space="preserve"> </w:t>
      </w:r>
    </w:p>
    <w:p w14:paraId="580C8AF6" w14:textId="6284E297" w:rsidR="00692BD9" w:rsidRDefault="00692BD9" w:rsidP="00CF76A0">
      <w:r>
        <w:t>SPECIAL EVENTS – Tea on April 2</w:t>
      </w:r>
      <w:r w:rsidRPr="00692BD9">
        <w:rPr>
          <w:vertAlign w:val="superscript"/>
        </w:rPr>
        <w:t>nd</w:t>
      </w:r>
      <w:r>
        <w:t>. Patti will be putting an article in The Scoop. She is encouraging circles and individuals to have a table (estimating 10 tables)</w:t>
      </w:r>
      <w:r w:rsidR="00F55FA9">
        <w:t xml:space="preserve">. There will be 6 at each table. No children under 5 will be invited this year. </w:t>
      </w:r>
      <w:r w:rsidR="005F71D9">
        <w:t xml:space="preserve">Masks will be encouraged except while eating. </w:t>
      </w:r>
      <w:r w:rsidR="00F55FA9">
        <w:t>There will be a table for special guests.  Hoping to have Tina Bell and June attend since their organizations will be receiving the funds collected. Patti needs to know circle Bible story</w:t>
      </w:r>
      <w:r w:rsidR="005F71D9">
        <w:t xml:space="preserve"> choice</w:t>
      </w:r>
      <w:r w:rsidR="00F55FA9">
        <w:t xml:space="preserve"> by March 1</w:t>
      </w:r>
      <w:r w:rsidR="00F55FA9" w:rsidRPr="00F55FA9">
        <w:rPr>
          <w:vertAlign w:val="superscript"/>
        </w:rPr>
        <w:t>st</w:t>
      </w:r>
      <w:r w:rsidR="00F55FA9">
        <w:t>.</w:t>
      </w:r>
      <w:r w:rsidR="005F71D9">
        <w:t xml:space="preserve"> She will ask Terri if she could provide music. </w:t>
      </w:r>
      <w:r w:rsidR="00127439">
        <w:t xml:space="preserve">Patti asked that we </w:t>
      </w:r>
      <w:r w:rsidR="005F71D9">
        <w:t>start thinking about next year’s theme!</w:t>
      </w:r>
    </w:p>
    <w:p w14:paraId="1EF5AE2C" w14:textId="5227965D" w:rsidR="00E37F92" w:rsidRDefault="00E37F92" w:rsidP="00CF76A0"/>
    <w:p w14:paraId="53C05975" w14:textId="72930B89" w:rsidR="00E37F92" w:rsidRDefault="00E37F92" w:rsidP="00CF76A0">
      <w:r>
        <w:t>ROCKS – CIRCLE LEADERS</w:t>
      </w:r>
    </w:p>
    <w:p w14:paraId="0E2E8879" w14:textId="3B93AEC1" w:rsidR="001F0BCA" w:rsidRDefault="001F0BCA" w:rsidP="00CF76A0">
      <w:r>
        <w:t>MORNING –</w:t>
      </w:r>
      <w:r w:rsidR="00164982">
        <w:t xml:space="preserve"> Lynn enjoyed spending time with this group in January! She reported that</w:t>
      </w:r>
      <w:r>
        <w:t xml:space="preserve"> Lisa will be the representative </w:t>
      </w:r>
      <w:r w:rsidR="002315D2">
        <w:t>for LT meetings</w:t>
      </w:r>
      <w:r w:rsidR="00164982">
        <w:t>,</w:t>
      </w:r>
      <w:r w:rsidR="002315D2">
        <w:t xml:space="preserve"> Annie will coordinate meetings</w:t>
      </w:r>
      <w:r w:rsidR="00164982">
        <w:t>, and that all</w:t>
      </w:r>
      <w:r w:rsidR="002315D2">
        <w:t xml:space="preserve"> </w:t>
      </w:r>
      <w:r w:rsidR="00164982">
        <w:t>p</w:t>
      </w:r>
      <w:r w:rsidR="002315D2">
        <w:t>ositions have been filled</w:t>
      </w:r>
      <w:r w:rsidR="00162100">
        <w:t>.</w:t>
      </w:r>
      <w:r w:rsidR="002315D2">
        <w:t xml:space="preserve"> </w:t>
      </w:r>
    </w:p>
    <w:p w14:paraId="7D3235E0" w14:textId="6C25D751" w:rsidR="002315D2" w:rsidRDefault="002315D2" w:rsidP="00CF76A0">
      <w:r>
        <w:t xml:space="preserve">AFTERNOON – Gay said that all is </w:t>
      </w:r>
      <w:proofErr w:type="gramStart"/>
      <w:r>
        <w:t>well</w:t>
      </w:r>
      <w:proofErr w:type="gramEnd"/>
      <w:r>
        <w:t xml:space="preserve"> and projects are ongoing.</w:t>
      </w:r>
      <w:r w:rsidR="0049466F">
        <w:t xml:space="preserve"> This circle meets via ZOOM.</w:t>
      </w:r>
    </w:p>
    <w:p w14:paraId="2CE0A794" w14:textId="78FE6815" w:rsidR="002315D2" w:rsidRDefault="002315D2" w:rsidP="00CF76A0">
      <w:r>
        <w:t>NIGHT – It was mentioned that Bobbi’s group has not been able to go to Hope Mission recently due to a Covid situation</w:t>
      </w:r>
      <w:r w:rsidR="00D36A2A">
        <w:t xml:space="preserve"> there.</w:t>
      </w:r>
      <w:r w:rsidR="0049466F">
        <w:t xml:space="preserve"> This circle is meeting in person.</w:t>
      </w:r>
    </w:p>
    <w:p w14:paraId="2FEA2BFA" w14:textId="090E0F10" w:rsidR="002315D2" w:rsidRDefault="002315D2" w:rsidP="00CF76A0">
      <w:r>
        <w:t>NIGHT – Rhonda’s group did not meet in January</w:t>
      </w:r>
      <w:r w:rsidR="0049466F">
        <w:t xml:space="preserve"> but </w:t>
      </w:r>
      <w:r w:rsidR="00A4264A">
        <w:t>is</w:t>
      </w:r>
      <w:r w:rsidR="0049466F">
        <w:t xml:space="preserve"> hoping to meet in February.  Lynn wanted them to know that the new Reading Program book list is in the </w:t>
      </w:r>
      <w:r w:rsidR="00BE10E8">
        <w:t>2022</w:t>
      </w:r>
      <w:r w:rsidR="0049466F">
        <w:t xml:space="preserve"> Yearbook.</w:t>
      </w:r>
    </w:p>
    <w:p w14:paraId="2DF1B8D4" w14:textId="34FC77E9" w:rsidR="0049466F" w:rsidRDefault="0049466F" w:rsidP="00CF76A0">
      <w:r>
        <w:t>SUNDAY AFTERNOON – Lynn’s circle is meeting on the 2</w:t>
      </w:r>
      <w:r w:rsidRPr="0049466F">
        <w:rPr>
          <w:vertAlign w:val="superscript"/>
        </w:rPr>
        <w:t>nd</w:t>
      </w:r>
      <w:r>
        <w:t xml:space="preserve"> Sunday after church. They are going to discuss ways to come up with funding for the very elderly in Haiti.</w:t>
      </w:r>
      <w:r w:rsidR="001A27B1">
        <w:t xml:space="preserve"> Linda Mitchell has moved here now and will be attending this circle.</w:t>
      </w:r>
    </w:p>
    <w:p w14:paraId="5490FB10" w14:textId="58FC7159" w:rsidR="00BE10E8" w:rsidRDefault="00BE10E8" w:rsidP="00CF76A0"/>
    <w:p w14:paraId="679549AF" w14:textId="1A218D5C" w:rsidR="00BE10E8" w:rsidRDefault="00BE10E8" w:rsidP="00CF76A0">
      <w:r>
        <w:t>Lynn brought pray requests to our attention.  She closed the meeting with prayer, including all those whose names were mentioned.  The meeting adjourned at 8:15.</w:t>
      </w:r>
    </w:p>
    <w:p w14:paraId="1438B3E1" w14:textId="5E596DB8" w:rsidR="00BE10E8" w:rsidRDefault="00BE10E8" w:rsidP="00CF76A0"/>
    <w:p w14:paraId="27D3016A" w14:textId="28C5277F" w:rsidR="00BE10E8" w:rsidRDefault="00BE10E8" w:rsidP="00CF76A0">
      <w:r>
        <w:t>Respectfully submitted, Carol Scull</w:t>
      </w:r>
    </w:p>
    <w:p w14:paraId="20DBBAD4" w14:textId="77777777" w:rsidR="00E37F92" w:rsidRDefault="00E37F92" w:rsidP="00CF76A0"/>
    <w:sectPr w:rsidR="00E37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265328"/>
    <w:multiLevelType w:val="hybridMultilevel"/>
    <w:tmpl w:val="7C00A18E"/>
    <w:lvl w:ilvl="0" w:tplc="384ABBE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6F"/>
    <w:rsid w:val="000100FC"/>
    <w:rsid w:val="0003461A"/>
    <w:rsid w:val="00051314"/>
    <w:rsid w:val="00127439"/>
    <w:rsid w:val="00153B04"/>
    <w:rsid w:val="00162100"/>
    <w:rsid w:val="00164982"/>
    <w:rsid w:val="00176C6A"/>
    <w:rsid w:val="00186678"/>
    <w:rsid w:val="00190067"/>
    <w:rsid w:val="001A27B1"/>
    <w:rsid w:val="001F0BCA"/>
    <w:rsid w:val="001F6EBA"/>
    <w:rsid w:val="0020256F"/>
    <w:rsid w:val="002315D2"/>
    <w:rsid w:val="00231D4C"/>
    <w:rsid w:val="00293686"/>
    <w:rsid w:val="003D7D9F"/>
    <w:rsid w:val="00436957"/>
    <w:rsid w:val="00440639"/>
    <w:rsid w:val="0047053B"/>
    <w:rsid w:val="004835C1"/>
    <w:rsid w:val="004866E0"/>
    <w:rsid w:val="00490FA2"/>
    <w:rsid w:val="0049466F"/>
    <w:rsid w:val="00573E04"/>
    <w:rsid w:val="005F359D"/>
    <w:rsid w:val="005F71D9"/>
    <w:rsid w:val="00613544"/>
    <w:rsid w:val="00637554"/>
    <w:rsid w:val="00645252"/>
    <w:rsid w:val="006454CC"/>
    <w:rsid w:val="00653F9C"/>
    <w:rsid w:val="00692BD9"/>
    <w:rsid w:val="006D3D74"/>
    <w:rsid w:val="006D518A"/>
    <w:rsid w:val="00725833"/>
    <w:rsid w:val="00757ADC"/>
    <w:rsid w:val="007E10BC"/>
    <w:rsid w:val="0080484B"/>
    <w:rsid w:val="0081135C"/>
    <w:rsid w:val="0083569A"/>
    <w:rsid w:val="008B7F88"/>
    <w:rsid w:val="00915624"/>
    <w:rsid w:val="00922467"/>
    <w:rsid w:val="0096109F"/>
    <w:rsid w:val="00A01C3D"/>
    <w:rsid w:val="00A4264A"/>
    <w:rsid w:val="00A9204E"/>
    <w:rsid w:val="00BE10E8"/>
    <w:rsid w:val="00CC2D70"/>
    <w:rsid w:val="00CC67A4"/>
    <w:rsid w:val="00CF76A0"/>
    <w:rsid w:val="00D10117"/>
    <w:rsid w:val="00D36A2A"/>
    <w:rsid w:val="00E37F92"/>
    <w:rsid w:val="00E82CE4"/>
    <w:rsid w:val="00F55FA9"/>
    <w:rsid w:val="00F9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BD25"/>
  <w15:chartTrackingRefBased/>
  <w15:docId w15:val="{EE5291AB-6D44-4234-AEBB-D6F2DD22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0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ka\AppData\Local\Microsoft\Office\16.0\DTS\en-US%7bA004B147-0309-4364-B025-83E02672E808%7d\%7b41784A19-3A6B-4757-89DA-2CCF87B0828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{41784A19-3A6B-4757-89DA-2CCF87B08284}tf02786999_win32</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dc:creator>
  <cp:keywords/>
  <dc:description/>
  <cp:lastModifiedBy>wes sch</cp:lastModifiedBy>
  <cp:revision>2</cp:revision>
  <dcterms:created xsi:type="dcterms:W3CDTF">2022-02-05T16:27:00Z</dcterms:created>
  <dcterms:modified xsi:type="dcterms:W3CDTF">2022-02-05T16:27:00Z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